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3670" w14:textId="1F4348E8" w:rsidR="00362D25" w:rsidRPr="00241D4E" w:rsidRDefault="00C23A99" w:rsidP="005F0965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Allegato 2</w:t>
      </w:r>
      <w:r w:rsidR="00362D25" w:rsidRPr="00241D4E">
        <w:rPr>
          <w:rFonts w:ascii="Arial" w:hAnsi="Arial" w:cs="Arial"/>
          <w:i/>
          <w:iCs/>
          <w:color w:val="000000"/>
          <w:sz w:val="22"/>
          <w:szCs w:val="22"/>
        </w:rPr>
        <w:t xml:space="preserve"> – Schema di Proposta progettuale</w:t>
      </w:r>
      <w:r w:rsidR="00362D25" w:rsidRPr="00241D4E">
        <w:rPr>
          <w:rFonts w:ascii="Arial" w:hAnsi="Arial" w:cs="Arial"/>
        </w:rPr>
        <w:t xml:space="preserve"> </w:t>
      </w:r>
    </w:p>
    <w:p w14:paraId="31548084" w14:textId="77777777" w:rsidR="008B2740" w:rsidRPr="008B2740" w:rsidRDefault="008B2740" w:rsidP="008B2740">
      <w:pPr>
        <w:spacing w:before="240" w:after="240"/>
        <w:jc w:val="center"/>
        <w:rPr>
          <w:rFonts w:eastAsia="Times New Roman" w:cs="Times New Roman"/>
          <w:b/>
        </w:rPr>
      </w:pPr>
      <w:r w:rsidRPr="008B2740">
        <w:rPr>
          <w:rFonts w:eastAsia="Times New Roman" w:cs="Times New Roman"/>
          <w:b/>
        </w:rPr>
        <w:t>AVVISO PUBBLICO DI INDAGINE DI MERCATO PER EVENTUALE SUCCESSIVO AFFIDAMENTO DIRETTO, AI SENSI DELL’ART. 50, COMMA 1, LETT B) DEL D.LGS. 36/2023, DEL SERVIZIO AVENTE AD OGGETTO LA REALIZZAZIONE DI CORSI DI FORMAZIONE NELL’AMBITO DEL PROGETTO DI ATTUAZIONE DEL REDDITO DI CITTADINANZA NELL'AMBITO TERRITORIALE DI LODI – RAFFORZAMENTO DEI SERVIZI SOCIALI ED INTERVENTI DI INCLUSIONE – QUOTA SERVIZI FONDO POVERTA' 2020</w:t>
      </w:r>
    </w:p>
    <w:p w14:paraId="11D30FBD" w14:textId="77777777" w:rsidR="008B2740" w:rsidRPr="008B2740" w:rsidRDefault="008B2740" w:rsidP="008B2740">
      <w:pPr>
        <w:spacing w:before="240" w:after="240"/>
        <w:jc w:val="center"/>
        <w:rPr>
          <w:rFonts w:eastAsia="Times New Roman" w:cs="Times New Roman"/>
          <w:b/>
        </w:rPr>
      </w:pPr>
      <w:r w:rsidRPr="008B2740">
        <w:rPr>
          <w:rFonts w:eastAsia="Times New Roman" w:cs="Times New Roman"/>
          <w:b/>
        </w:rPr>
        <w:t>CUP C29G20000680001</w:t>
      </w:r>
    </w:p>
    <w:p w14:paraId="05DB01AA" w14:textId="366DCD97" w:rsidR="00C12C33" w:rsidRDefault="008B2740" w:rsidP="008B2740">
      <w:pPr>
        <w:spacing w:before="240" w:after="240"/>
        <w:jc w:val="center"/>
        <w:rPr>
          <w:rFonts w:eastAsia="Times New Roman" w:cs="Times New Roman"/>
          <w:b/>
        </w:rPr>
      </w:pPr>
      <w:r w:rsidRPr="008B2740">
        <w:rPr>
          <w:rFonts w:eastAsia="Times New Roman" w:cs="Times New Roman"/>
          <w:b/>
        </w:rPr>
        <w:t>CIG ZB73CB0B5E</w:t>
      </w:r>
    </w:p>
    <w:p w14:paraId="0EA793BF" w14:textId="77BED7BF" w:rsidR="00766E4B" w:rsidRPr="003A333C" w:rsidRDefault="003A333C" w:rsidP="008B2740">
      <w:pPr>
        <w:spacing w:before="240" w:after="240"/>
        <w:rPr>
          <w:rFonts w:ascii="Arial" w:hAnsi="Arial" w:cs="Arial"/>
          <w:i/>
          <w:u w:val="single"/>
        </w:rPr>
      </w:pPr>
      <w:r w:rsidRPr="003A333C">
        <w:rPr>
          <w:rFonts w:ascii="Arial" w:hAnsi="Arial" w:cs="Arial"/>
          <w:i/>
          <w:u w:val="single"/>
        </w:rPr>
        <w:t>Pr</w:t>
      </w:r>
      <w:r w:rsidR="008B2740">
        <w:rPr>
          <w:rFonts w:ascii="Arial" w:hAnsi="Arial" w:cs="Arial"/>
          <w:i/>
          <w:u w:val="single"/>
        </w:rPr>
        <w:t xml:space="preserve">evedere una tabella per ciascun corso </w:t>
      </w:r>
      <w:r w:rsidRPr="003A333C">
        <w:rPr>
          <w:rFonts w:ascii="Arial" w:hAnsi="Arial" w:cs="Arial"/>
          <w:i/>
          <w:u w:val="single"/>
        </w:rPr>
        <w:t>per cui</w:t>
      </w:r>
      <w:r>
        <w:rPr>
          <w:rFonts w:ascii="Arial" w:hAnsi="Arial" w:cs="Arial"/>
          <w:i/>
          <w:u w:val="single"/>
        </w:rPr>
        <w:t xml:space="preserve"> si desidera presentare proposte</w:t>
      </w:r>
    </w:p>
    <w:p w14:paraId="69979F29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333C" w14:paraId="18AD0F19" w14:textId="77777777" w:rsidTr="003A333C">
        <w:tc>
          <w:tcPr>
            <w:tcW w:w="9628" w:type="dxa"/>
          </w:tcPr>
          <w:p w14:paraId="6BC5A738" w14:textId="1D22DF86" w:rsidR="003A333C" w:rsidRPr="003A333C" w:rsidRDefault="008B2740" w:rsidP="008B2740">
            <w:pPr>
              <w:pStyle w:val="ListParagraph1"/>
              <w:spacing w:before="240" w:line="10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u w:val="single"/>
              </w:rPr>
              <w:t>CORSO:</w:t>
            </w:r>
          </w:p>
        </w:tc>
      </w:tr>
      <w:tr w:rsidR="003A333C" w14:paraId="3A008253" w14:textId="77777777" w:rsidTr="003A333C">
        <w:tc>
          <w:tcPr>
            <w:tcW w:w="9628" w:type="dxa"/>
          </w:tcPr>
          <w:p w14:paraId="2E0BE350" w14:textId="0EE25872" w:rsidR="00766E4B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1. Breve descrizione</w:t>
            </w:r>
            <w:r w:rsidR="00766E4B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="008B2740">
              <w:rPr>
                <w:rFonts w:ascii="Arial" w:eastAsia="Times New Roman" w:hAnsi="Arial" w:cs="Arial"/>
                <w:i/>
                <w:sz w:val="22"/>
                <w:szCs w:val="22"/>
              </w:rPr>
              <w:t>dei contenuti del corso, metodologia, modalità di gestione e di organizzazione del corso, eventuali servizi complementari offerti.</w:t>
            </w:r>
          </w:p>
          <w:p w14:paraId="6ECAC646" w14:textId="5168B322" w:rsidR="003A333C" w:rsidRPr="003A333C" w:rsidRDefault="008B2740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max.</w:t>
            </w:r>
            <w:proofErr w:type="gramEnd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4</w:t>
            </w:r>
            <w:r w:rsidR="00766E4B">
              <w:rPr>
                <w:rFonts w:ascii="Arial" w:eastAsia="Times New Roman" w:hAnsi="Arial" w:cs="Arial"/>
                <w:i/>
                <w:sz w:val="22"/>
                <w:szCs w:val="22"/>
              </w:rPr>
              <w:t>0</w:t>
            </w:r>
            <w:r w:rsidR="003A333C"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00 caratteri)</w:t>
            </w:r>
          </w:p>
          <w:p w14:paraId="46EE4FD7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F79C552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D93A8F1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64C4EA55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15EB556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95FAB1D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6344F93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FDDA4A6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2290062" w14:textId="74255620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DE34A5" w14:paraId="5EFC2442" w14:textId="77777777" w:rsidTr="003A333C">
        <w:tc>
          <w:tcPr>
            <w:tcW w:w="9628" w:type="dxa"/>
          </w:tcPr>
          <w:p w14:paraId="31CCFCE4" w14:textId="1EFB0A55" w:rsidR="00DE34A5" w:rsidRDefault="00E63324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2. Descrizione del personale docente che sarà coinvolto nella realizzazione dei corsi (allegare CV se già disponibili)</w:t>
            </w:r>
          </w:p>
          <w:p w14:paraId="1FC82996" w14:textId="77777777" w:rsidR="00E63324" w:rsidRDefault="00E63324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CF016A3" w14:textId="77777777" w:rsidR="00E63324" w:rsidRDefault="00E63324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1A15F6F" w14:textId="77777777" w:rsidR="00E63324" w:rsidRDefault="00E63324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19B2B462" w14:textId="77777777" w:rsidR="00E63324" w:rsidRDefault="00E63324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9C829E6" w14:textId="5933C302" w:rsidR="00DE34A5" w:rsidRDefault="00DE34A5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bookmarkEnd w:id="0"/>
    </w:tbl>
    <w:p w14:paraId="48B27C78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25DD9B8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5761E51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7F75E549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8EA2CE2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7AC8D49B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1AAFEE24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A4F8B2E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89B5515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4A1BB349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sectPr w:rsidR="00DC2E2A" w:rsidSect="00D21566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1C2CD" w14:textId="77777777" w:rsidR="001C2A38" w:rsidRDefault="001C2A38">
      <w:r>
        <w:separator/>
      </w:r>
    </w:p>
  </w:endnote>
  <w:endnote w:type="continuationSeparator" w:id="0">
    <w:p w14:paraId="1AF93E57" w14:textId="77777777" w:rsidR="001C2A38" w:rsidRDefault="001C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D976A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D9678EB" w14:textId="272F59ED" w:rsidR="0036057A" w:rsidRPr="0039277B" w:rsidRDefault="00D976A4" w:rsidP="00D976A4">
    <w:pPr>
      <w:pStyle w:val="Pidipagina"/>
      <w:rPr>
        <w:sz w:val="20"/>
        <w:szCs w:val="20"/>
      </w:rPr>
    </w:pPr>
    <w:r w:rsidRPr="00D976A4">
      <w:rPr>
        <w:sz w:val="20"/>
        <w:szCs w:val="20"/>
      </w:rPr>
      <w:t xml:space="preserve">Documento informatico firmato digitalmente ai sensi del testo unico D.P.R. 28 dicembre 2000, n. 445del D. </w:t>
    </w:r>
    <w:proofErr w:type="spellStart"/>
    <w:r w:rsidRPr="00D976A4">
      <w:rPr>
        <w:sz w:val="20"/>
        <w:szCs w:val="20"/>
      </w:rPr>
      <w:t>Lgs</w:t>
    </w:r>
    <w:proofErr w:type="spellEnd"/>
    <w:r w:rsidRPr="00D976A4">
      <w:rPr>
        <w:sz w:val="20"/>
        <w:szCs w:val="20"/>
      </w:rPr>
      <w:t>. 7 marzo 2005, n.82 e norme collegate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1100A" w14:textId="77777777" w:rsidR="001C2A38" w:rsidRDefault="001C2A38">
      <w:r>
        <w:separator/>
      </w:r>
    </w:p>
  </w:footnote>
  <w:footnote w:type="continuationSeparator" w:id="0">
    <w:p w14:paraId="61842453" w14:textId="77777777" w:rsidR="001C2A38" w:rsidRDefault="001C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893F0" w14:textId="24C974B6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32B8"/>
    <w:multiLevelType w:val="hybridMultilevel"/>
    <w:tmpl w:val="98F0C7C2"/>
    <w:lvl w:ilvl="0" w:tplc="C3B0E6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3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0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6"/>
  </w:num>
  <w:num w:numId="30">
    <w:abstractNumId w:val="26"/>
  </w:num>
  <w:num w:numId="31">
    <w:abstractNumId w:val="14"/>
  </w:num>
  <w:num w:numId="32">
    <w:abstractNumId w:val="19"/>
  </w:num>
  <w:num w:numId="33">
    <w:abstractNumId w:val="5"/>
  </w:num>
  <w:num w:numId="34">
    <w:abstractNumId w:val="25"/>
  </w:num>
  <w:num w:numId="35">
    <w:abstractNumId w:val="12"/>
  </w:num>
  <w:num w:numId="36">
    <w:abstractNumId w:val="18"/>
  </w:num>
  <w:num w:numId="37">
    <w:abstractNumId w:val="0"/>
  </w:num>
  <w:num w:numId="38">
    <w:abstractNumId w:val="0"/>
  </w:num>
  <w:num w:numId="39">
    <w:abstractNumId w:val="17"/>
  </w:num>
  <w:num w:numId="40">
    <w:abstractNumId w:val="13"/>
  </w:num>
  <w:num w:numId="41">
    <w:abstractNumId w:val="4"/>
  </w:num>
  <w:num w:numId="42">
    <w:abstractNumId w:val="22"/>
  </w:num>
  <w:num w:numId="43">
    <w:abstractNumId w:val="23"/>
  </w:num>
  <w:num w:numId="44">
    <w:abstractNumId w:val="24"/>
  </w:num>
  <w:num w:numId="45">
    <w:abstractNumId w:val="11"/>
  </w:num>
  <w:num w:numId="46">
    <w:abstractNumId w:val="2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A"/>
    <w:rsid w:val="00005781"/>
    <w:rsid w:val="000275AA"/>
    <w:rsid w:val="0003089E"/>
    <w:rsid w:val="00036193"/>
    <w:rsid w:val="00037E72"/>
    <w:rsid w:val="00054F39"/>
    <w:rsid w:val="000648A2"/>
    <w:rsid w:val="00066FC5"/>
    <w:rsid w:val="00091B5F"/>
    <w:rsid w:val="00096740"/>
    <w:rsid w:val="000A49AF"/>
    <w:rsid w:val="000D541F"/>
    <w:rsid w:val="000E3B9F"/>
    <w:rsid w:val="000F71D0"/>
    <w:rsid w:val="00115703"/>
    <w:rsid w:val="00193E56"/>
    <w:rsid w:val="001A5A50"/>
    <w:rsid w:val="001B011C"/>
    <w:rsid w:val="001C2A38"/>
    <w:rsid w:val="001C48BB"/>
    <w:rsid w:val="001E5D94"/>
    <w:rsid w:val="00213992"/>
    <w:rsid w:val="00220CF6"/>
    <w:rsid w:val="00241D4E"/>
    <w:rsid w:val="00242CA5"/>
    <w:rsid w:val="00270737"/>
    <w:rsid w:val="00281EB4"/>
    <w:rsid w:val="00282B7C"/>
    <w:rsid w:val="00285CD4"/>
    <w:rsid w:val="002922EE"/>
    <w:rsid w:val="002C1BAD"/>
    <w:rsid w:val="002D3990"/>
    <w:rsid w:val="00312F71"/>
    <w:rsid w:val="00315965"/>
    <w:rsid w:val="0035440C"/>
    <w:rsid w:val="0036057A"/>
    <w:rsid w:val="00362D25"/>
    <w:rsid w:val="00380859"/>
    <w:rsid w:val="0039277B"/>
    <w:rsid w:val="003944A2"/>
    <w:rsid w:val="003A333C"/>
    <w:rsid w:val="003E0167"/>
    <w:rsid w:val="003E6962"/>
    <w:rsid w:val="004156A5"/>
    <w:rsid w:val="00415CCE"/>
    <w:rsid w:val="00431DF4"/>
    <w:rsid w:val="0045395F"/>
    <w:rsid w:val="004554DA"/>
    <w:rsid w:val="0046361B"/>
    <w:rsid w:val="004942AF"/>
    <w:rsid w:val="004B2AA2"/>
    <w:rsid w:val="004E6F33"/>
    <w:rsid w:val="005626EC"/>
    <w:rsid w:val="00582F29"/>
    <w:rsid w:val="005A055E"/>
    <w:rsid w:val="005A6BD9"/>
    <w:rsid w:val="005A7A3A"/>
    <w:rsid w:val="005C0C24"/>
    <w:rsid w:val="005C5384"/>
    <w:rsid w:val="005D734F"/>
    <w:rsid w:val="005F0965"/>
    <w:rsid w:val="00605353"/>
    <w:rsid w:val="006410FD"/>
    <w:rsid w:val="0065655C"/>
    <w:rsid w:val="00664EF4"/>
    <w:rsid w:val="00667AC8"/>
    <w:rsid w:val="0069433E"/>
    <w:rsid w:val="006B03FE"/>
    <w:rsid w:val="007317BE"/>
    <w:rsid w:val="007330AD"/>
    <w:rsid w:val="0073756E"/>
    <w:rsid w:val="00753943"/>
    <w:rsid w:val="00766E4B"/>
    <w:rsid w:val="00767149"/>
    <w:rsid w:val="00774112"/>
    <w:rsid w:val="00794686"/>
    <w:rsid w:val="007A334A"/>
    <w:rsid w:val="007B5419"/>
    <w:rsid w:val="007C317B"/>
    <w:rsid w:val="007C6B21"/>
    <w:rsid w:val="007C78AC"/>
    <w:rsid w:val="007F4546"/>
    <w:rsid w:val="007F485B"/>
    <w:rsid w:val="0081108B"/>
    <w:rsid w:val="00814496"/>
    <w:rsid w:val="008307ED"/>
    <w:rsid w:val="0083542F"/>
    <w:rsid w:val="0086169C"/>
    <w:rsid w:val="008649CA"/>
    <w:rsid w:val="00872FAC"/>
    <w:rsid w:val="00877A42"/>
    <w:rsid w:val="008A60FC"/>
    <w:rsid w:val="008B2740"/>
    <w:rsid w:val="008C2933"/>
    <w:rsid w:val="008D3999"/>
    <w:rsid w:val="008D50A9"/>
    <w:rsid w:val="008E517E"/>
    <w:rsid w:val="00916F1F"/>
    <w:rsid w:val="00933C41"/>
    <w:rsid w:val="00947F7E"/>
    <w:rsid w:val="0095259D"/>
    <w:rsid w:val="00966CC3"/>
    <w:rsid w:val="0097081C"/>
    <w:rsid w:val="009721A6"/>
    <w:rsid w:val="00981E8B"/>
    <w:rsid w:val="009A0313"/>
    <w:rsid w:val="009B12FF"/>
    <w:rsid w:val="009C1BAA"/>
    <w:rsid w:val="009E5E79"/>
    <w:rsid w:val="009F04D1"/>
    <w:rsid w:val="009F14BE"/>
    <w:rsid w:val="009F1997"/>
    <w:rsid w:val="009F215D"/>
    <w:rsid w:val="00A0370E"/>
    <w:rsid w:val="00A20F3C"/>
    <w:rsid w:val="00A22CC7"/>
    <w:rsid w:val="00A24B8B"/>
    <w:rsid w:val="00A4462B"/>
    <w:rsid w:val="00A447BB"/>
    <w:rsid w:val="00A50852"/>
    <w:rsid w:val="00A57058"/>
    <w:rsid w:val="00A648FD"/>
    <w:rsid w:val="00A6650D"/>
    <w:rsid w:val="00A7087F"/>
    <w:rsid w:val="00AD314C"/>
    <w:rsid w:val="00AD4AB5"/>
    <w:rsid w:val="00AE04B8"/>
    <w:rsid w:val="00AE5C3D"/>
    <w:rsid w:val="00AE7A82"/>
    <w:rsid w:val="00B060AB"/>
    <w:rsid w:val="00B06224"/>
    <w:rsid w:val="00B17FCE"/>
    <w:rsid w:val="00B26B7E"/>
    <w:rsid w:val="00B344A8"/>
    <w:rsid w:val="00B415A3"/>
    <w:rsid w:val="00B61B9A"/>
    <w:rsid w:val="00B71927"/>
    <w:rsid w:val="00B7710D"/>
    <w:rsid w:val="00BB0908"/>
    <w:rsid w:val="00BC10FD"/>
    <w:rsid w:val="00BE7644"/>
    <w:rsid w:val="00C12C33"/>
    <w:rsid w:val="00C1796C"/>
    <w:rsid w:val="00C23A99"/>
    <w:rsid w:val="00C2549F"/>
    <w:rsid w:val="00C26483"/>
    <w:rsid w:val="00C313DC"/>
    <w:rsid w:val="00C32D42"/>
    <w:rsid w:val="00C52C66"/>
    <w:rsid w:val="00C547A7"/>
    <w:rsid w:val="00C64519"/>
    <w:rsid w:val="00C87897"/>
    <w:rsid w:val="00CB0029"/>
    <w:rsid w:val="00CB359D"/>
    <w:rsid w:val="00CC0DA8"/>
    <w:rsid w:val="00CC120E"/>
    <w:rsid w:val="00CD07EE"/>
    <w:rsid w:val="00CE50D4"/>
    <w:rsid w:val="00CF3434"/>
    <w:rsid w:val="00D01981"/>
    <w:rsid w:val="00D21290"/>
    <w:rsid w:val="00D21566"/>
    <w:rsid w:val="00D253FA"/>
    <w:rsid w:val="00D56D18"/>
    <w:rsid w:val="00D62047"/>
    <w:rsid w:val="00D64EFA"/>
    <w:rsid w:val="00D820F2"/>
    <w:rsid w:val="00D823DB"/>
    <w:rsid w:val="00D976A4"/>
    <w:rsid w:val="00DB24C8"/>
    <w:rsid w:val="00DC2E2A"/>
    <w:rsid w:val="00DE1899"/>
    <w:rsid w:val="00DE34A5"/>
    <w:rsid w:val="00DE55C4"/>
    <w:rsid w:val="00DF2752"/>
    <w:rsid w:val="00DF3E46"/>
    <w:rsid w:val="00E127B6"/>
    <w:rsid w:val="00E51AD8"/>
    <w:rsid w:val="00E52D63"/>
    <w:rsid w:val="00E54F02"/>
    <w:rsid w:val="00E63324"/>
    <w:rsid w:val="00E67C77"/>
    <w:rsid w:val="00E67CD0"/>
    <w:rsid w:val="00E72FD1"/>
    <w:rsid w:val="00E737A3"/>
    <w:rsid w:val="00E74B3E"/>
    <w:rsid w:val="00E93EE4"/>
    <w:rsid w:val="00ED00D5"/>
    <w:rsid w:val="00EE3102"/>
    <w:rsid w:val="00EF62E4"/>
    <w:rsid w:val="00F47BA2"/>
    <w:rsid w:val="00F51A16"/>
    <w:rsid w:val="00F55827"/>
    <w:rsid w:val="00F6745D"/>
    <w:rsid w:val="00F76321"/>
    <w:rsid w:val="00F93844"/>
    <w:rsid w:val="00FB045B"/>
    <w:rsid w:val="00FC79EC"/>
    <w:rsid w:val="00FD1DFA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51445AF9"/>
  <w15:docId w15:val="{0A4285D0-8BF0-4AB9-9D2E-A35A415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56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CE7EE-87FE-4D68-AE12-7285A0103632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917DA-BDB0-464B-A87F-B8F8808A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cp:lastModifiedBy>Fasan Laura</cp:lastModifiedBy>
  <cp:revision>5</cp:revision>
  <cp:lastPrinted>2022-01-24T14:02:00Z</cp:lastPrinted>
  <dcterms:created xsi:type="dcterms:W3CDTF">2023-10-17T15:15:00Z</dcterms:created>
  <dcterms:modified xsi:type="dcterms:W3CDTF">2023-10-18T10:08:00Z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